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84"/>
        <w:tblOverlap w:val="never"/>
        <w:tblW w:w="523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16"/>
        <w:gridCol w:w="2603"/>
        <w:gridCol w:w="620"/>
        <w:gridCol w:w="4765"/>
      </w:tblGrid>
      <w:tr w:rsidR="0075065B" w:rsidRPr="007324BD" w:rsidTr="0034371F">
        <w:trPr>
          <w:cantSplit/>
          <w:trHeight w:val="771"/>
          <w:tblHeader/>
        </w:trPr>
        <w:tc>
          <w:tcPr>
            <w:tcW w:w="11303" w:type="dxa"/>
            <w:gridSpan w:val="4"/>
            <w:tcBorders>
              <w:bottom w:val="single" w:sz="4" w:space="0" w:color="808080" w:themeColor="background1" w:themeShade="80"/>
            </w:tcBorders>
            <w:shd w:val="clear" w:color="auto" w:fill="FFFFFF" w:themeFill="background1"/>
            <w:vAlign w:val="center"/>
          </w:tcPr>
          <w:p w:rsidR="0034371F" w:rsidRDefault="0075065B" w:rsidP="0075065B">
            <w:pPr>
              <w:rPr>
                <w:sz w:val="32"/>
                <w:szCs w:val="32"/>
              </w:rPr>
            </w:pPr>
            <w:r w:rsidRPr="0075065B">
              <w:rPr>
                <w:noProof/>
                <w:sz w:val="32"/>
                <w:szCs w:val="32"/>
              </w:rPr>
              <w:drawing>
                <wp:anchor distT="0" distB="0" distL="114300" distR="114300" simplePos="0" relativeHeight="251658240" behindDoc="0" locked="0" layoutInCell="1" allowOverlap="1">
                  <wp:simplePos x="0" y="0"/>
                  <wp:positionH relativeFrom="column">
                    <wp:posOffset>-1444625</wp:posOffset>
                  </wp:positionH>
                  <wp:positionV relativeFrom="paragraph">
                    <wp:posOffset>-141605</wp:posOffset>
                  </wp:positionV>
                  <wp:extent cx="2200275" cy="5359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F Horizont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535940"/>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t xml:space="preserve">       </w:t>
            </w:r>
          </w:p>
          <w:p w:rsidR="0075065B" w:rsidRPr="0034371F" w:rsidRDefault="0034371F" w:rsidP="0075065B">
            <w:pPr>
              <w:rPr>
                <w:sz w:val="28"/>
                <w:szCs w:val="28"/>
              </w:rPr>
            </w:pPr>
            <w:r>
              <w:rPr>
                <w:sz w:val="32"/>
                <w:szCs w:val="32"/>
              </w:rPr>
              <w:t xml:space="preserve">             </w:t>
            </w:r>
            <w:r w:rsidR="0075065B" w:rsidRPr="0034371F">
              <w:rPr>
                <w:sz w:val="28"/>
                <w:szCs w:val="28"/>
              </w:rPr>
              <w:t>CMF Adopt a School Application</w:t>
            </w:r>
          </w:p>
        </w:tc>
      </w:tr>
      <w:tr w:rsidR="0075065B" w:rsidRPr="007324BD" w:rsidTr="00833D00">
        <w:trPr>
          <w:cantSplit/>
          <w:trHeight w:val="299"/>
        </w:trPr>
        <w:tc>
          <w:tcPr>
            <w:tcW w:w="11303" w:type="dxa"/>
            <w:gridSpan w:val="4"/>
            <w:shd w:val="clear" w:color="auto" w:fill="D9D9D9" w:themeFill="background1" w:themeFillShade="D9"/>
            <w:vAlign w:val="center"/>
          </w:tcPr>
          <w:p w:rsidR="0075065B" w:rsidRPr="007324BD" w:rsidRDefault="0075065B" w:rsidP="0075065B">
            <w:pPr>
              <w:pStyle w:val="Heading2"/>
            </w:pPr>
            <w:r>
              <w:t xml:space="preserve">Organization/school </w:t>
            </w:r>
            <w:r w:rsidRPr="007324BD">
              <w:t>Information</w:t>
            </w:r>
          </w:p>
        </w:tc>
      </w:tr>
      <w:tr w:rsidR="0075065B" w:rsidRPr="007324BD" w:rsidTr="00833D00">
        <w:trPr>
          <w:cantSplit/>
          <w:trHeight w:val="269"/>
        </w:trPr>
        <w:tc>
          <w:tcPr>
            <w:tcW w:w="11303" w:type="dxa"/>
            <w:gridSpan w:val="4"/>
            <w:shd w:val="clear" w:color="auto" w:fill="auto"/>
            <w:vAlign w:val="center"/>
          </w:tcPr>
          <w:p w:rsidR="0075065B" w:rsidRPr="007324BD" w:rsidRDefault="0075065B" w:rsidP="0075065B">
            <w:r w:rsidRPr="007324BD">
              <w:t>Name</w:t>
            </w:r>
            <w:r>
              <w:t xml:space="preserve"> of School or Organization:</w:t>
            </w:r>
          </w:p>
        </w:tc>
      </w:tr>
      <w:tr w:rsidR="0075065B" w:rsidRPr="007324BD" w:rsidTr="00833D00">
        <w:trPr>
          <w:cantSplit/>
          <w:trHeight w:val="333"/>
        </w:trPr>
        <w:tc>
          <w:tcPr>
            <w:tcW w:w="11303" w:type="dxa"/>
            <w:gridSpan w:val="4"/>
            <w:shd w:val="clear" w:color="auto" w:fill="auto"/>
            <w:vAlign w:val="center"/>
          </w:tcPr>
          <w:p w:rsidR="0075065B" w:rsidRPr="007324BD" w:rsidRDefault="0075065B" w:rsidP="0075065B">
            <w:r>
              <w:t>A</w:t>
            </w:r>
            <w:r w:rsidRPr="007324BD">
              <w:t>ddress</w:t>
            </w:r>
            <w:r>
              <w:t>:</w:t>
            </w:r>
          </w:p>
        </w:tc>
      </w:tr>
      <w:tr w:rsidR="0075065B" w:rsidRPr="007324BD" w:rsidTr="00833D00">
        <w:trPr>
          <w:cantSplit/>
          <w:trHeight w:val="269"/>
        </w:trPr>
        <w:tc>
          <w:tcPr>
            <w:tcW w:w="3315" w:type="dxa"/>
            <w:shd w:val="clear" w:color="auto" w:fill="auto"/>
            <w:vAlign w:val="center"/>
          </w:tcPr>
          <w:p w:rsidR="0075065B" w:rsidRPr="007324BD" w:rsidRDefault="0075065B" w:rsidP="0075065B">
            <w:r w:rsidRPr="007324BD">
              <w:t>City</w:t>
            </w:r>
            <w:r>
              <w:t>:</w:t>
            </w:r>
          </w:p>
        </w:tc>
        <w:tc>
          <w:tcPr>
            <w:tcW w:w="3223" w:type="dxa"/>
            <w:gridSpan w:val="2"/>
            <w:shd w:val="clear" w:color="auto" w:fill="auto"/>
            <w:vAlign w:val="center"/>
          </w:tcPr>
          <w:p w:rsidR="0075065B" w:rsidRPr="007324BD" w:rsidRDefault="0075065B" w:rsidP="0075065B">
            <w:r w:rsidRPr="007324BD">
              <w:t>State</w:t>
            </w:r>
            <w:r>
              <w:t>:</w:t>
            </w:r>
          </w:p>
        </w:tc>
        <w:tc>
          <w:tcPr>
            <w:tcW w:w="4765" w:type="dxa"/>
            <w:shd w:val="clear" w:color="auto" w:fill="auto"/>
            <w:vAlign w:val="center"/>
          </w:tcPr>
          <w:p w:rsidR="0075065B" w:rsidRPr="007324BD" w:rsidRDefault="0075065B" w:rsidP="0075065B">
            <w:r w:rsidRPr="007324BD">
              <w:t>ZIP</w:t>
            </w:r>
            <w:r>
              <w:t xml:space="preserve"> Code:</w:t>
            </w:r>
          </w:p>
        </w:tc>
      </w:tr>
      <w:tr w:rsidR="0075065B" w:rsidRPr="007324BD" w:rsidTr="00833D00">
        <w:trPr>
          <w:cantSplit/>
          <w:trHeight w:val="269"/>
        </w:trPr>
        <w:tc>
          <w:tcPr>
            <w:tcW w:w="3315" w:type="dxa"/>
            <w:tcBorders>
              <w:bottom w:val="single" w:sz="4" w:space="0" w:color="808080" w:themeColor="background1" w:themeShade="80"/>
            </w:tcBorders>
            <w:shd w:val="clear" w:color="auto" w:fill="auto"/>
            <w:vAlign w:val="center"/>
          </w:tcPr>
          <w:p w:rsidR="0075065B" w:rsidRPr="007324BD" w:rsidRDefault="0075065B" w:rsidP="0075065B">
            <w:r>
              <w:t>Phone:</w:t>
            </w:r>
          </w:p>
        </w:tc>
        <w:tc>
          <w:tcPr>
            <w:tcW w:w="7988" w:type="dxa"/>
            <w:gridSpan w:val="3"/>
            <w:tcBorders>
              <w:bottom w:val="single" w:sz="4" w:space="0" w:color="808080" w:themeColor="background1" w:themeShade="80"/>
            </w:tcBorders>
            <w:shd w:val="clear" w:color="auto" w:fill="auto"/>
            <w:vAlign w:val="center"/>
          </w:tcPr>
          <w:p w:rsidR="0075065B" w:rsidRPr="007324BD" w:rsidRDefault="0075065B" w:rsidP="0075065B">
            <w:r>
              <w:t xml:space="preserve">Principal or Director:  </w:t>
            </w:r>
          </w:p>
        </w:tc>
      </w:tr>
      <w:tr w:rsidR="0075065B" w:rsidRPr="007324BD" w:rsidTr="00833D00">
        <w:trPr>
          <w:cantSplit/>
          <w:trHeight w:val="269"/>
        </w:trPr>
        <w:tc>
          <w:tcPr>
            <w:tcW w:w="11303" w:type="dxa"/>
            <w:gridSpan w:val="4"/>
            <w:tcBorders>
              <w:bottom w:val="single" w:sz="4" w:space="0" w:color="808080" w:themeColor="background1" w:themeShade="80"/>
            </w:tcBorders>
            <w:shd w:val="clear" w:color="auto" w:fill="auto"/>
            <w:vAlign w:val="center"/>
          </w:tcPr>
          <w:p w:rsidR="0075065B" w:rsidRDefault="0075065B" w:rsidP="0075065B">
            <w:r>
              <w:t xml:space="preserve">School Classification:      Private          Public          Child Care Center          Charter  </w:t>
            </w:r>
          </w:p>
        </w:tc>
      </w:tr>
      <w:tr w:rsidR="0075065B" w:rsidRPr="007324BD" w:rsidTr="00833D00">
        <w:trPr>
          <w:cantSplit/>
          <w:trHeight w:val="269"/>
        </w:trPr>
        <w:tc>
          <w:tcPr>
            <w:tcW w:w="11303" w:type="dxa"/>
            <w:gridSpan w:val="4"/>
            <w:tcBorders>
              <w:bottom w:val="single" w:sz="4" w:space="0" w:color="808080" w:themeColor="background1" w:themeShade="80"/>
            </w:tcBorders>
            <w:shd w:val="clear" w:color="auto" w:fill="auto"/>
            <w:vAlign w:val="center"/>
          </w:tcPr>
          <w:p w:rsidR="0075065B" w:rsidRDefault="0075065B" w:rsidP="0075065B">
            <w:r>
              <w:t>Percentage of economically disadvantaged students in your organization/school or receiving free or reduced lunch:</w:t>
            </w:r>
          </w:p>
        </w:tc>
      </w:tr>
      <w:tr w:rsidR="0075065B" w:rsidRPr="007324BD" w:rsidTr="00833D00">
        <w:trPr>
          <w:cantSplit/>
          <w:trHeight w:val="269"/>
        </w:trPr>
        <w:tc>
          <w:tcPr>
            <w:tcW w:w="11303" w:type="dxa"/>
            <w:gridSpan w:val="4"/>
            <w:tcBorders>
              <w:bottom w:val="single" w:sz="4" w:space="0" w:color="808080" w:themeColor="background1" w:themeShade="80"/>
            </w:tcBorders>
            <w:shd w:val="clear" w:color="auto" w:fill="auto"/>
            <w:vAlign w:val="center"/>
          </w:tcPr>
          <w:p w:rsidR="0075065B" w:rsidRDefault="0075065B" w:rsidP="0075065B">
            <w:r>
              <w:t>How did you hear about the CMF Adopt A School program?</w:t>
            </w:r>
          </w:p>
        </w:tc>
      </w:tr>
      <w:tr w:rsidR="0075065B" w:rsidRPr="007324BD" w:rsidTr="00833D00">
        <w:trPr>
          <w:cantSplit/>
          <w:trHeight w:val="299"/>
        </w:trPr>
        <w:tc>
          <w:tcPr>
            <w:tcW w:w="11303" w:type="dxa"/>
            <w:gridSpan w:val="4"/>
            <w:shd w:val="clear" w:color="auto" w:fill="D9D9D9" w:themeFill="background1" w:themeFillShade="D9"/>
            <w:vAlign w:val="center"/>
          </w:tcPr>
          <w:p w:rsidR="0075065B" w:rsidRPr="007324BD" w:rsidRDefault="0075065B" w:rsidP="0075065B">
            <w:pPr>
              <w:pStyle w:val="Heading2"/>
            </w:pPr>
            <w:r>
              <w:t>Applicant</w:t>
            </w:r>
            <w:r w:rsidRPr="007324BD">
              <w:t xml:space="preserve"> Information</w:t>
            </w:r>
          </w:p>
        </w:tc>
      </w:tr>
      <w:tr w:rsidR="0075065B" w:rsidRPr="007324BD" w:rsidTr="00833D00">
        <w:trPr>
          <w:cantSplit/>
          <w:trHeight w:val="269"/>
        </w:trPr>
        <w:tc>
          <w:tcPr>
            <w:tcW w:w="11303" w:type="dxa"/>
            <w:gridSpan w:val="4"/>
            <w:shd w:val="clear" w:color="auto" w:fill="auto"/>
            <w:vAlign w:val="center"/>
          </w:tcPr>
          <w:p w:rsidR="0075065B" w:rsidRPr="007324BD" w:rsidRDefault="0075065B" w:rsidP="0075065B">
            <w:r>
              <w:t>Your Name:</w:t>
            </w:r>
          </w:p>
        </w:tc>
      </w:tr>
      <w:tr w:rsidR="0075065B" w:rsidRPr="007324BD" w:rsidTr="00833D00">
        <w:trPr>
          <w:cantSplit/>
          <w:trHeight w:val="269"/>
        </w:trPr>
        <w:tc>
          <w:tcPr>
            <w:tcW w:w="6538" w:type="dxa"/>
            <w:gridSpan w:val="3"/>
            <w:shd w:val="clear" w:color="auto" w:fill="auto"/>
            <w:vAlign w:val="center"/>
          </w:tcPr>
          <w:p w:rsidR="0075065B" w:rsidRPr="007324BD" w:rsidRDefault="0075065B" w:rsidP="0075065B">
            <w:r>
              <w:t>Position at School or Organization:</w:t>
            </w:r>
          </w:p>
        </w:tc>
        <w:tc>
          <w:tcPr>
            <w:tcW w:w="4765" w:type="dxa"/>
            <w:shd w:val="clear" w:color="auto" w:fill="auto"/>
            <w:vAlign w:val="center"/>
          </w:tcPr>
          <w:p w:rsidR="0075065B" w:rsidRPr="007324BD" w:rsidRDefault="0075065B" w:rsidP="0075065B"/>
        </w:tc>
      </w:tr>
      <w:tr w:rsidR="0075065B" w:rsidRPr="007324BD" w:rsidTr="00833D00">
        <w:trPr>
          <w:cantSplit/>
          <w:trHeight w:val="269"/>
        </w:trPr>
        <w:tc>
          <w:tcPr>
            <w:tcW w:w="3315" w:type="dxa"/>
            <w:shd w:val="clear" w:color="auto" w:fill="auto"/>
            <w:vAlign w:val="center"/>
          </w:tcPr>
          <w:p w:rsidR="0075065B" w:rsidRPr="007324BD" w:rsidRDefault="0075065B" w:rsidP="0075065B">
            <w:r w:rsidRPr="007324BD">
              <w:t>Phone</w:t>
            </w:r>
            <w:r>
              <w:t>:</w:t>
            </w:r>
          </w:p>
        </w:tc>
        <w:tc>
          <w:tcPr>
            <w:tcW w:w="3223" w:type="dxa"/>
            <w:gridSpan w:val="2"/>
            <w:shd w:val="clear" w:color="auto" w:fill="auto"/>
            <w:vAlign w:val="center"/>
          </w:tcPr>
          <w:p w:rsidR="0075065B" w:rsidRPr="007324BD" w:rsidRDefault="0075065B" w:rsidP="0075065B">
            <w:r w:rsidRPr="007324BD">
              <w:t>E-mail</w:t>
            </w:r>
            <w:r>
              <w:t>:</w:t>
            </w:r>
          </w:p>
        </w:tc>
        <w:tc>
          <w:tcPr>
            <w:tcW w:w="4765" w:type="dxa"/>
            <w:shd w:val="clear" w:color="auto" w:fill="auto"/>
            <w:vAlign w:val="center"/>
          </w:tcPr>
          <w:p w:rsidR="0075065B" w:rsidRPr="007324BD" w:rsidRDefault="0075065B" w:rsidP="0075065B"/>
        </w:tc>
      </w:tr>
      <w:tr w:rsidR="0075065B" w:rsidRPr="007324BD" w:rsidTr="00833D00">
        <w:trPr>
          <w:cantSplit/>
          <w:trHeight w:val="269"/>
        </w:trPr>
        <w:tc>
          <w:tcPr>
            <w:tcW w:w="5918" w:type="dxa"/>
            <w:gridSpan w:val="2"/>
            <w:shd w:val="clear" w:color="auto" w:fill="auto"/>
            <w:vAlign w:val="center"/>
          </w:tcPr>
          <w:p w:rsidR="0075065B" w:rsidRPr="007324BD" w:rsidRDefault="0075065B" w:rsidP="0075065B">
            <w:r>
              <w:t xml:space="preserve">Number of Students on Field Trip:  </w:t>
            </w:r>
          </w:p>
        </w:tc>
        <w:tc>
          <w:tcPr>
            <w:tcW w:w="5385" w:type="dxa"/>
            <w:gridSpan w:val="2"/>
            <w:shd w:val="clear" w:color="auto" w:fill="auto"/>
            <w:vAlign w:val="center"/>
          </w:tcPr>
          <w:p w:rsidR="0075065B" w:rsidRPr="007324BD" w:rsidRDefault="0075065B" w:rsidP="0075065B">
            <w:r>
              <w:t>Number of Chaperones:</w:t>
            </w:r>
          </w:p>
        </w:tc>
      </w:tr>
      <w:tr w:rsidR="0075065B" w:rsidRPr="007324BD" w:rsidTr="00833D00">
        <w:trPr>
          <w:cantSplit/>
          <w:trHeight w:val="333"/>
        </w:trPr>
        <w:tc>
          <w:tcPr>
            <w:tcW w:w="11303" w:type="dxa"/>
            <w:gridSpan w:val="4"/>
            <w:tcBorders>
              <w:bottom w:val="single" w:sz="4" w:space="0" w:color="808080" w:themeColor="background1" w:themeShade="80"/>
            </w:tcBorders>
            <w:shd w:val="clear" w:color="auto" w:fill="auto"/>
            <w:vAlign w:val="center"/>
          </w:tcPr>
          <w:p w:rsidR="0075065B" w:rsidRPr="007324BD" w:rsidRDefault="0075065B" w:rsidP="0075065B">
            <w:r>
              <w:t>*Note:  At least, one adult chaperone is required for every five students.</w:t>
            </w:r>
          </w:p>
        </w:tc>
      </w:tr>
      <w:tr w:rsidR="0075065B" w:rsidRPr="007324BD" w:rsidTr="00833D00">
        <w:trPr>
          <w:cantSplit/>
          <w:trHeight w:val="299"/>
        </w:trPr>
        <w:tc>
          <w:tcPr>
            <w:tcW w:w="11303" w:type="dxa"/>
            <w:gridSpan w:val="4"/>
            <w:shd w:val="clear" w:color="auto" w:fill="D9D9D9" w:themeFill="background1" w:themeFillShade="D9"/>
            <w:vAlign w:val="center"/>
          </w:tcPr>
          <w:p w:rsidR="0075065B" w:rsidRPr="007324BD" w:rsidRDefault="0075065B" w:rsidP="0075065B">
            <w:pPr>
              <w:pStyle w:val="Heading2"/>
            </w:pPr>
          </w:p>
        </w:tc>
      </w:tr>
      <w:tr w:rsidR="0075065B" w:rsidRPr="007324BD" w:rsidTr="00833D00">
        <w:trPr>
          <w:cantSplit/>
          <w:trHeight w:val="269"/>
        </w:trPr>
        <w:tc>
          <w:tcPr>
            <w:tcW w:w="11303" w:type="dxa"/>
            <w:gridSpan w:val="4"/>
            <w:shd w:val="clear" w:color="auto" w:fill="auto"/>
            <w:vAlign w:val="center"/>
          </w:tcPr>
          <w:p w:rsidR="0075065B" w:rsidRPr="00350CD2" w:rsidRDefault="0053277F" w:rsidP="0075065B">
            <w:pPr>
              <w:rPr>
                <w:b/>
                <w:szCs w:val="16"/>
              </w:rPr>
            </w:pPr>
            <w:r>
              <w:rPr>
                <w:b/>
                <w:szCs w:val="16"/>
              </w:rPr>
              <w:t>Explain</w:t>
            </w:r>
            <w:r w:rsidR="0075065B" w:rsidRPr="00350CD2">
              <w:rPr>
                <w:b/>
                <w:szCs w:val="16"/>
              </w:rPr>
              <w:t xml:space="preserve"> </w:t>
            </w:r>
            <w:r>
              <w:rPr>
                <w:b/>
                <w:szCs w:val="16"/>
              </w:rPr>
              <w:t>why you deserve to have</w:t>
            </w:r>
            <w:bookmarkStart w:id="0" w:name="_GoBack"/>
            <w:bookmarkEnd w:id="0"/>
            <w:r>
              <w:rPr>
                <w:b/>
                <w:szCs w:val="16"/>
              </w:rPr>
              <w:t xml:space="preserve"> f</w:t>
            </w:r>
            <w:r w:rsidR="0075065B" w:rsidRPr="00350CD2">
              <w:rPr>
                <w:b/>
                <w:szCs w:val="16"/>
              </w:rPr>
              <w:t>inancial help from the CMF Adopt A School Program:</w:t>
            </w:r>
          </w:p>
          <w:p w:rsidR="0075065B" w:rsidRPr="007324BD" w:rsidRDefault="0075065B" w:rsidP="0075065B">
            <w:r w:rsidRPr="00350CD2">
              <w:rPr>
                <w:szCs w:val="16"/>
              </w:rPr>
              <w:t>Please tell us why your class needs financial assistance to visit the Children’s Museum of Findlay. If you are able to subsidize some portion of the cost of admission, please provide that amount here. Responses must indicate some financial barrier to a field trip.</w:t>
            </w:r>
          </w:p>
        </w:tc>
      </w:tr>
      <w:tr w:rsidR="0075065B" w:rsidRPr="007324BD" w:rsidTr="00833D00">
        <w:trPr>
          <w:cantSplit/>
          <w:trHeight w:val="269"/>
        </w:trPr>
        <w:tc>
          <w:tcPr>
            <w:tcW w:w="11303" w:type="dxa"/>
            <w:gridSpan w:val="4"/>
            <w:shd w:val="clear" w:color="auto" w:fill="auto"/>
            <w:vAlign w:val="center"/>
          </w:tcPr>
          <w:p w:rsidR="0075065B" w:rsidRPr="007324BD" w:rsidRDefault="0075065B" w:rsidP="0075065B"/>
        </w:tc>
      </w:tr>
      <w:tr w:rsidR="0075065B" w:rsidRPr="007324BD" w:rsidTr="00833D00">
        <w:trPr>
          <w:cantSplit/>
          <w:trHeight w:val="269"/>
        </w:trPr>
        <w:tc>
          <w:tcPr>
            <w:tcW w:w="11303" w:type="dxa"/>
            <w:gridSpan w:val="4"/>
            <w:shd w:val="clear" w:color="auto" w:fill="auto"/>
            <w:vAlign w:val="center"/>
          </w:tcPr>
          <w:p w:rsidR="0075065B" w:rsidRPr="007324BD" w:rsidRDefault="0075065B" w:rsidP="0075065B"/>
        </w:tc>
      </w:tr>
      <w:tr w:rsidR="0075065B" w:rsidRPr="007324BD" w:rsidTr="00833D00">
        <w:trPr>
          <w:cantSplit/>
          <w:trHeight w:val="269"/>
        </w:trPr>
        <w:tc>
          <w:tcPr>
            <w:tcW w:w="11303" w:type="dxa"/>
            <w:gridSpan w:val="4"/>
            <w:tcBorders>
              <w:bottom w:val="single" w:sz="4" w:space="0" w:color="808080" w:themeColor="background1" w:themeShade="80"/>
            </w:tcBorders>
            <w:shd w:val="clear" w:color="auto" w:fill="auto"/>
            <w:vAlign w:val="center"/>
          </w:tcPr>
          <w:p w:rsidR="0075065B" w:rsidRPr="007324BD" w:rsidRDefault="0075065B" w:rsidP="0075065B"/>
        </w:tc>
      </w:tr>
      <w:tr w:rsidR="0075065B" w:rsidRPr="007324BD" w:rsidTr="00833D00">
        <w:trPr>
          <w:cantSplit/>
          <w:trHeight w:val="269"/>
        </w:trPr>
        <w:tc>
          <w:tcPr>
            <w:tcW w:w="11303" w:type="dxa"/>
            <w:gridSpan w:val="4"/>
            <w:tcBorders>
              <w:bottom w:val="single" w:sz="4" w:space="0" w:color="808080" w:themeColor="background1" w:themeShade="80"/>
            </w:tcBorders>
            <w:shd w:val="clear" w:color="auto" w:fill="auto"/>
            <w:vAlign w:val="center"/>
          </w:tcPr>
          <w:p w:rsidR="0075065B" w:rsidRPr="007324BD" w:rsidRDefault="0075065B" w:rsidP="0075065B"/>
        </w:tc>
      </w:tr>
      <w:tr w:rsidR="0075065B" w:rsidRPr="007324BD" w:rsidTr="00833D00">
        <w:trPr>
          <w:cantSplit/>
          <w:trHeight w:val="269"/>
        </w:trPr>
        <w:tc>
          <w:tcPr>
            <w:tcW w:w="11303" w:type="dxa"/>
            <w:gridSpan w:val="4"/>
            <w:tcBorders>
              <w:bottom w:val="single" w:sz="4" w:space="0" w:color="808080" w:themeColor="background1" w:themeShade="80"/>
            </w:tcBorders>
            <w:shd w:val="clear" w:color="auto" w:fill="auto"/>
            <w:vAlign w:val="center"/>
          </w:tcPr>
          <w:p w:rsidR="0075065B" w:rsidRPr="007324BD" w:rsidRDefault="0075065B" w:rsidP="0075065B"/>
        </w:tc>
      </w:tr>
      <w:tr w:rsidR="0075065B" w:rsidRPr="007324BD" w:rsidTr="00833D00">
        <w:trPr>
          <w:cantSplit/>
          <w:trHeight w:val="269"/>
        </w:trPr>
        <w:tc>
          <w:tcPr>
            <w:tcW w:w="11303" w:type="dxa"/>
            <w:gridSpan w:val="4"/>
            <w:tcBorders>
              <w:bottom w:val="single" w:sz="4" w:space="0" w:color="808080" w:themeColor="background1" w:themeShade="80"/>
            </w:tcBorders>
            <w:shd w:val="clear" w:color="auto" w:fill="auto"/>
            <w:vAlign w:val="center"/>
          </w:tcPr>
          <w:p w:rsidR="0075065B" w:rsidRPr="007324BD" w:rsidRDefault="0075065B" w:rsidP="0075065B"/>
        </w:tc>
      </w:tr>
      <w:tr w:rsidR="0075065B" w:rsidRPr="007324BD" w:rsidTr="00833D00">
        <w:trPr>
          <w:cantSplit/>
          <w:trHeight w:val="269"/>
        </w:trPr>
        <w:tc>
          <w:tcPr>
            <w:tcW w:w="11303" w:type="dxa"/>
            <w:gridSpan w:val="4"/>
            <w:tcBorders>
              <w:bottom w:val="single" w:sz="4" w:space="0" w:color="808080" w:themeColor="background1" w:themeShade="80"/>
            </w:tcBorders>
            <w:shd w:val="clear" w:color="auto" w:fill="auto"/>
            <w:vAlign w:val="center"/>
          </w:tcPr>
          <w:p w:rsidR="0075065B" w:rsidRPr="007324BD" w:rsidRDefault="0075065B" w:rsidP="0075065B"/>
        </w:tc>
      </w:tr>
      <w:tr w:rsidR="0075065B" w:rsidRPr="007324BD" w:rsidTr="00833D00">
        <w:trPr>
          <w:cantSplit/>
          <w:trHeight w:val="269"/>
        </w:trPr>
        <w:tc>
          <w:tcPr>
            <w:tcW w:w="11303" w:type="dxa"/>
            <w:gridSpan w:val="4"/>
            <w:tcBorders>
              <w:bottom w:val="single" w:sz="4" w:space="0" w:color="808080" w:themeColor="background1" w:themeShade="80"/>
            </w:tcBorders>
            <w:shd w:val="clear" w:color="auto" w:fill="auto"/>
            <w:vAlign w:val="center"/>
          </w:tcPr>
          <w:p w:rsidR="0075065B" w:rsidRPr="007324BD" w:rsidRDefault="0075065B" w:rsidP="0075065B"/>
        </w:tc>
      </w:tr>
      <w:tr w:rsidR="0075065B" w:rsidRPr="007324BD" w:rsidTr="00833D00">
        <w:trPr>
          <w:cantSplit/>
          <w:trHeight w:val="299"/>
        </w:trPr>
        <w:tc>
          <w:tcPr>
            <w:tcW w:w="11303" w:type="dxa"/>
            <w:gridSpan w:val="4"/>
            <w:shd w:val="clear" w:color="auto" w:fill="auto"/>
            <w:vAlign w:val="center"/>
          </w:tcPr>
          <w:p w:rsidR="0075065B" w:rsidRPr="00BC0F25" w:rsidRDefault="0075065B" w:rsidP="0075065B">
            <w:pPr>
              <w:pStyle w:val="Heading2"/>
            </w:pPr>
          </w:p>
        </w:tc>
      </w:tr>
      <w:tr w:rsidR="0075065B" w:rsidRPr="007324BD" w:rsidTr="00833D00">
        <w:trPr>
          <w:cantSplit/>
          <w:trHeight w:val="269"/>
        </w:trPr>
        <w:tc>
          <w:tcPr>
            <w:tcW w:w="11303" w:type="dxa"/>
            <w:gridSpan w:val="4"/>
            <w:shd w:val="clear" w:color="auto" w:fill="auto"/>
            <w:vAlign w:val="center"/>
          </w:tcPr>
          <w:p w:rsidR="0075065B" w:rsidRPr="007324BD" w:rsidRDefault="0075065B" w:rsidP="0075065B"/>
        </w:tc>
      </w:tr>
      <w:tr w:rsidR="0075065B" w:rsidRPr="007324BD" w:rsidTr="00833D00">
        <w:trPr>
          <w:cantSplit/>
          <w:trHeight w:val="299"/>
        </w:trPr>
        <w:tc>
          <w:tcPr>
            <w:tcW w:w="11303" w:type="dxa"/>
            <w:gridSpan w:val="4"/>
            <w:shd w:val="clear" w:color="auto" w:fill="auto"/>
            <w:vAlign w:val="center"/>
          </w:tcPr>
          <w:p w:rsidR="0075065B" w:rsidRPr="007324BD" w:rsidRDefault="0075065B" w:rsidP="0075065B">
            <w:pPr>
              <w:pStyle w:val="Heading2"/>
            </w:pPr>
          </w:p>
        </w:tc>
      </w:tr>
      <w:tr w:rsidR="0075065B" w:rsidRPr="007324BD" w:rsidTr="00833D00">
        <w:trPr>
          <w:cantSplit/>
          <w:trHeight w:val="269"/>
        </w:trPr>
        <w:tc>
          <w:tcPr>
            <w:tcW w:w="11303" w:type="dxa"/>
            <w:gridSpan w:val="4"/>
            <w:shd w:val="clear" w:color="auto" w:fill="auto"/>
            <w:vAlign w:val="center"/>
          </w:tcPr>
          <w:p w:rsidR="0075065B" w:rsidRPr="007324BD" w:rsidRDefault="0075065B" w:rsidP="0075065B"/>
        </w:tc>
      </w:tr>
      <w:tr w:rsidR="0075065B" w:rsidRPr="007324BD" w:rsidTr="00833D00">
        <w:trPr>
          <w:cantSplit/>
          <w:trHeight w:val="269"/>
        </w:trPr>
        <w:tc>
          <w:tcPr>
            <w:tcW w:w="11303" w:type="dxa"/>
            <w:gridSpan w:val="4"/>
            <w:shd w:val="clear" w:color="auto" w:fill="auto"/>
            <w:vAlign w:val="center"/>
          </w:tcPr>
          <w:p w:rsidR="0075065B" w:rsidRPr="007324BD" w:rsidRDefault="0075065B" w:rsidP="0075065B">
            <w:r>
              <w:t xml:space="preserve">     </w:t>
            </w:r>
          </w:p>
        </w:tc>
      </w:tr>
      <w:tr w:rsidR="0075065B" w:rsidRPr="007324BD" w:rsidTr="00833D00">
        <w:trPr>
          <w:cantSplit/>
          <w:trHeight w:val="299"/>
        </w:trPr>
        <w:tc>
          <w:tcPr>
            <w:tcW w:w="11303" w:type="dxa"/>
            <w:gridSpan w:val="4"/>
            <w:shd w:val="clear" w:color="auto" w:fill="D9D9D9" w:themeFill="background1" w:themeFillShade="D9"/>
            <w:vAlign w:val="center"/>
          </w:tcPr>
          <w:p w:rsidR="0075065B" w:rsidRPr="007324BD" w:rsidRDefault="0075065B" w:rsidP="0075065B">
            <w:pPr>
              <w:pStyle w:val="Heading2"/>
            </w:pPr>
            <w:r>
              <w:t>Signatures</w:t>
            </w:r>
          </w:p>
        </w:tc>
      </w:tr>
      <w:tr w:rsidR="0075065B" w:rsidRPr="007324BD" w:rsidTr="00833D00">
        <w:trPr>
          <w:cantSplit/>
          <w:trHeight w:val="599"/>
        </w:trPr>
        <w:tc>
          <w:tcPr>
            <w:tcW w:w="11303" w:type="dxa"/>
            <w:gridSpan w:val="4"/>
            <w:shd w:val="clear" w:color="auto" w:fill="auto"/>
            <w:vAlign w:val="center"/>
          </w:tcPr>
          <w:p w:rsidR="0075065B" w:rsidRPr="0075065B" w:rsidRDefault="0075065B" w:rsidP="0075065B">
            <w:pPr>
              <w:rPr>
                <w:b/>
                <w:sz w:val="18"/>
                <w:szCs w:val="18"/>
              </w:rPr>
            </w:pPr>
            <w:r w:rsidRPr="0075065B">
              <w:rPr>
                <w:b/>
                <w:sz w:val="18"/>
                <w:szCs w:val="18"/>
              </w:rPr>
              <w:t>Schools or Organizations awarded a field trip are required to:</w:t>
            </w:r>
          </w:p>
          <w:p w:rsidR="0075065B" w:rsidRPr="0075065B" w:rsidRDefault="0075065B" w:rsidP="0075065B">
            <w:pPr>
              <w:rPr>
                <w:sz w:val="18"/>
                <w:szCs w:val="18"/>
              </w:rPr>
            </w:pPr>
          </w:p>
          <w:p w:rsidR="0075065B" w:rsidRPr="0075065B" w:rsidRDefault="0075065B" w:rsidP="0075065B">
            <w:pPr>
              <w:pStyle w:val="ListParagraph"/>
              <w:numPr>
                <w:ilvl w:val="0"/>
                <w:numId w:val="1"/>
              </w:numPr>
              <w:rPr>
                <w:sz w:val="18"/>
                <w:szCs w:val="18"/>
              </w:rPr>
            </w:pPr>
            <w:r w:rsidRPr="0075065B">
              <w:rPr>
                <w:sz w:val="18"/>
                <w:szCs w:val="18"/>
              </w:rPr>
              <w:t>Complete a brief evaluation within a week of the field trip.</w:t>
            </w:r>
          </w:p>
          <w:p w:rsidR="0075065B" w:rsidRPr="0075065B" w:rsidRDefault="0075065B" w:rsidP="0075065B">
            <w:pPr>
              <w:rPr>
                <w:sz w:val="18"/>
                <w:szCs w:val="18"/>
              </w:rPr>
            </w:pPr>
          </w:p>
          <w:p w:rsidR="0075065B" w:rsidRPr="0075065B" w:rsidRDefault="0075065B" w:rsidP="0075065B">
            <w:pPr>
              <w:pStyle w:val="ListParagraph"/>
              <w:numPr>
                <w:ilvl w:val="0"/>
                <w:numId w:val="1"/>
              </w:numPr>
              <w:rPr>
                <w:sz w:val="18"/>
                <w:szCs w:val="18"/>
              </w:rPr>
            </w:pPr>
            <w:r w:rsidRPr="0075065B">
              <w:rPr>
                <w:sz w:val="18"/>
                <w:szCs w:val="18"/>
              </w:rPr>
              <w:t>Have principal or director’s permission to take this field trip.</w:t>
            </w:r>
          </w:p>
          <w:p w:rsidR="0075065B" w:rsidRPr="0075065B" w:rsidRDefault="0075065B" w:rsidP="0075065B">
            <w:pPr>
              <w:rPr>
                <w:sz w:val="18"/>
                <w:szCs w:val="18"/>
              </w:rPr>
            </w:pPr>
          </w:p>
          <w:p w:rsidR="0075065B" w:rsidRPr="0075065B" w:rsidRDefault="0075065B" w:rsidP="0075065B">
            <w:pPr>
              <w:pStyle w:val="ListParagraph"/>
              <w:numPr>
                <w:ilvl w:val="0"/>
                <w:numId w:val="1"/>
              </w:numPr>
              <w:rPr>
                <w:sz w:val="18"/>
                <w:szCs w:val="18"/>
              </w:rPr>
            </w:pPr>
            <w:r w:rsidRPr="0075065B">
              <w:rPr>
                <w:sz w:val="18"/>
                <w:szCs w:val="18"/>
              </w:rPr>
              <w:t>Are responsible for transportation to and from the museum.</w:t>
            </w:r>
          </w:p>
          <w:p w:rsidR="0075065B" w:rsidRPr="0075065B" w:rsidRDefault="0075065B" w:rsidP="0075065B">
            <w:pPr>
              <w:rPr>
                <w:sz w:val="18"/>
                <w:szCs w:val="18"/>
              </w:rPr>
            </w:pPr>
          </w:p>
          <w:p w:rsidR="0075065B" w:rsidRPr="0075065B" w:rsidRDefault="0075065B" w:rsidP="0075065B">
            <w:pPr>
              <w:pStyle w:val="ListParagraph"/>
              <w:numPr>
                <w:ilvl w:val="0"/>
                <w:numId w:val="1"/>
              </w:numPr>
              <w:rPr>
                <w:sz w:val="18"/>
                <w:szCs w:val="18"/>
              </w:rPr>
            </w:pPr>
            <w:r w:rsidRPr="0075065B">
              <w:rPr>
                <w:sz w:val="18"/>
                <w:szCs w:val="18"/>
              </w:rPr>
              <w:t xml:space="preserve">Note: One CMF Adopt </w:t>
            </w:r>
            <w:proofErr w:type="gramStart"/>
            <w:r w:rsidRPr="0075065B">
              <w:rPr>
                <w:sz w:val="18"/>
                <w:szCs w:val="18"/>
              </w:rPr>
              <w:t>A</w:t>
            </w:r>
            <w:proofErr w:type="gramEnd"/>
            <w:r w:rsidRPr="0075065B">
              <w:rPr>
                <w:sz w:val="18"/>
                <w:szCs w:val="18"/>
              </w:rPr>
              <w:t xml:space="preserve"> School funded visit is permitted per student, per school year.</w:t>
            </w:r>
          </w:p>
          <w:p w:rsidR="0075065B" w:rsidRPr="007324BD" w:rsidRDefault="0075065B" w:rsidP="0075065B"/>
        </w:tc>
      </w:tr>
      <w:tr w:rsidR="0075065B" w:rsidRPr="007324BD" w:rsidTr="00833D00">
        <w:trPr>
          <w:cantSplit/>
          <w:trHeight w:val="318"/>
        </w:trPr>
        <w:tc>
          <w:tcPr>
            <w:tcW w:w="6538" w:type="dxa"/>
            <w:gridSpan w:val="3"/>
            <w:shd w:val="clear" w:color="auto" w:fill="auto"/>
            <w:vAlign w:val="center"/>
          </w:tcPr>
          <w:p w:rsidR="0075065B" w:rsidRPr="007324BD" w:rsidRDefault="0075065B" w:rsidP="0075065B">
            <w:r w:rsidRPr="007324BD">
              <w:t xml:space="preserve">Signature of </w:t>
            </w:r>
            <w:r>
              <w:t>a</w:t>
            </w:r>
            <w:r w:rsidRPr="007324BD">
              <w:t>pplicant</w:t>
            </w:r>
            <w:r>
              <w:t>:</w:t>
            </w:r>
          </w:p>
        </w:tc>
        <w:tc>
          <w:tcPr>
            <w:tcW w:w="4765" w:type="dxa"/>
            <w:shd w:val="clear" w:color="auto" w:fill="auto"/>
            <w:vAlign w:val="center"/>
          </w:tcPr>
          <w:p w:rsidR="0075065B" w:rsidRPr="007324BD" w:rsidRDefault="0075065B" w:rsidP="0075065B">
            <w:r w:rsidRPr="007324BD">
              <w:t>Date</w:t>
            </w:r>
            <w:r>
              <w:t>:</w:t>
            </w:r>
          </w:p>
        </w:tc>
      </w:tr>
    </w:tbl>
    <w:p w:rsidR="00415F5F" w:rsidRPr="004F7AB8" w:rsidRDefault="00415F5F" w:rsidP="00833D00">
      <w:pPr>
        <w:tabs>
          <w:tab w:val="left" w:pos="2055"/>
        </w:tabs>
      </w:pPr>
    </w:p>
    <w:sectPr w:rsidR="00415F5F" w:rsidRPr="004F7AB8" w:rsidSect="0075065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415" w:rsidRDefault="00870415">
      <w:r>
        <w:separator/>
      </w:r>
    </w:p>
  </w:endnote>
  <w:endnote w:type="continuationSeparator" w:id="0">
    <w:p w:rsidR="00870415" w:rsidRDefault="0087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415" w:rsidRDefault="00870415">
      <w:r>
        <w:separator/>
      </w:r>
    </w:p>
  </w:footnote>
  <w:footnote w:type="continuationSeparator" w:id="0">
    <w:p w:rsidR="00870415" w:rsidRDefault="00870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64F66"/>
    <w:multiLevelType w:val="hybridMultilevel"/>
    <w:tmpl w:val="A406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F8"/>
    <w:rsid w:val="000077BD"/>
    <w:rsid w:val="00017DD1"/>
    <w:rsid w:val="00032E90"/>
    <w:rsid w:val="000332AD"/>
    <w:rsid w:val="000447ED"/>
    <w:rsid w:val="00085333"/>
    <w:rsid w:val="000C0676"/>
    <w:rsid w:val="000C3395"/>
    <w:rsid w:val="000D47F0"/>
    <w:rsid w:val="000E2704"/>
    <w:rsid w:val="0011649E"/>
    <w:rsid w:val="0016303A"/>
    <w:rsid w:val="001673F8"/>
    <w:rsid w:val="00190F40"/>
    <w:rsid w:val="001D2340"/>
    <w:rsid w:val="001F7A95"/>
    <w:rsid w:val="00240AF1"/>
    <w:rsid w:val="0024648C"/>
    <w:rsid w:val="002602F0"/>
    <w:rsid w:val="00272746"/>
    <w:rsid w:val="002C0936"/>
    <w:rsid w:val="002D07C7"/>
    <w:rsid w:val="00326F1B"/>
    <w:rsid w:val="0034371F"/>
    <w:rsid w:val="00350CD2"/>
    <w:rsid w:val="00384215"/>
    <w:rsid w:val="003C4E60"/>
    <w:rsid w:val="00400969"/>
    <w:rsid w:val="004035E6"/>
    <w:rsid w:val="00415F5F"/>
    <w:rsid w:val="0042038C"/>
    <w:rsid w:val="00461DCB"/>
    <w:rsid w:val="00491A66"/>
    <w:rsid w:val="004B66C1"/>
    <w:rsid w:val="004D64E0"/>
    <w:rsid w:val="004F7AB8"/>
    <w:rsid w:val="005314CE"/>
    <w:rsid w:val="0053277F"/>
    <w:rsid w:val="00532E88"/>
    <w:rsid w:val="005360D4"/>
    <w:rsid w:val="0054754E"/>
    <w:rsid w:val="0056338C"/>
    <w:rsid w:val="00574303"/>
    <w:rsid w:val="005D4280"/>
    <w:rsid w:val="005F422F"/>
    <w:rsid w:val="00616028"/>
    <w:rsid w:val="006638AD"/>
    <w:rsid w:val="00671993"/>
    <w:rsid w:val="00682713"/>
    <w:rsid w:val="00722DE8"/>
    <w:rsid w:val="007324BD"/>
    <w:rsid w:val="00733AC6"/>
    <w:rsid w:val="007344B3"/>
    <w:rsid w:val="007352E9"/>
    <w:rsid w:val="0074316A"/>
    <w:rsid w:val="0075065B"/>
    <w:rsid w:val="007543A4"/>
    <w:rsid w:val="00770EEA"/>
    <w:rsid w:val="007E3D81"/>
    <w:rsid w:val="007F3D27"/>
    <w:rsid w:val="00833D00"/>
    <w:rsid w:val="00850FE1"/>
    <w:rsid w:val="008658E6"/>
    <w:rsid w:val="00870415"/>
    <w:rsid w:val="00884CA6"/>
    <w:rsid w:val="00887861"/>
    <w:rsid w:val="00900794"/>
    <w:rsid w:val="00932D09"/>
    <w:rsid w:val="009622B2"/>
    <w:rsid w:val="009C7D71"/>
    <w:rsid w:val="009F58BB"/>
    <w:rsid w:val="00A41E64"/>
    <w:rsid w:val="00A4373B"/>
    <w:rsid w:val="00A83D5E"/>
    <w:rsid w:val="00A955EA"/>
    <w:rsid w:val="00AE1F72"/>
    <w:rsid w:val="00B04903"/>
    <w:rsid w:val="00B12708"/>
    <w:rsid w:val="00B41C69"/>
    <w:rsid w:val="00B42070"/>
    <w:rsid w:val="00B96D9F"/>
    <w:rsid w:val="00BB32D8"/>
    <w:rsid w:val="00BC0F25"/>
    <w:rsid w:val="00BE09D6"/>
    <w:rsid w:val="00C10FF1"/>
    <w:rsid w:val="00C30E55"/>
    <w:rsid w:val="00C5090B"/>
    <w:rsid w:val="00C63324"/>
    <w:rsid w:val="00C81188"/>
    <w:rsid w:val="00C92FF3"/>
    <w:rsid w:val="00CB5E53"/>
    <w:rsid w:val="00CC6A22"/>
    <w:rsid w:val="00CC7CB7"/>
    <w:rsid w:val="00D02133"/>
    <w:rsid w:val="00D21FCD"/>
    <w:rsid w:val="00D34CBE"/>
    <w:rsid w:val="00D461ED"/>
    <w:rsid w:val="00D53D61"/>
    <w:rsid w:val="00D66A94"/>
    <w:rsid w:val="00DA5F94"/>
    <w:rsid w:val="00DC6437"/>
    <w:rsid w:val="00DD2A14"/>
    <w:rsid w:val="00DF1BA0"/>
    <w:rsid w:val="00E33A75"/>
    <w:rsid w:val="00E33DC8"/>
    <w:rsid w:val="00E630EB"/>
    <w:rsid w:val="00E75AE6"/>
    <w:rsid w:val="00E80215"/>
    <w:rsid w:val="00EA353A"/>
    <w:rsid w:val="00EB52A5"/>
    <w:rsid w:val="00EC655E"/>
    <w:rsid w:val="00EE33CA"/>
    <w:rsid w:val="00F04B9B"/>
    <w:rsid w:val="00F0626A"/>
    <w:rsid w:val="00F149CC"/>
    <w:rsid w:val="00F242E0"/>
    <w:rsid w:val="00F34559"/>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54517"/>
  <w15:docId w15:val="{28A858F4-AC3F-4D0E-95FB-C2BB3406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750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F%20Findlay\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86</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CMF Findlay</dc:creator>
  <cp:keywords/>
  <cp:lastModifiedBy>CMF - Shari</cp:lastModifiedBy>
  <cp:revision>8</cp:revision>
  <cp:lastPrinted>2017-08-17T14:56:00Z</cp:lastPrinted>
  <dcterms:created xsi:type="dcterms:W3CDTF">2017-03-16T16:24:00Z</dcterms:created>
  <dcterms:modified xsi:type="dcterms:W3CDTF">2017-08-18T14:16:00Z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